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22" w:rsidRDefault="001D4822" w:rsidP="001D4822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4822" w:rsidRDefault="001D4822" w:rsidP="001D4822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4822" w:rsidRDefault="001D4822" w:rsidP="001D4822">
      <w:pPr>
        <w:tabs>
          <w:tab w:val="left" w:pos="9355"/>
        </w:tabs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1D4822" w:rsidRDefault="001D4822" w:rsidP="001D4822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30.09.2013 г. № 1386 (в ред. от 19.02.2014 № 196, от 23.07.2014 № 886,</w:t>
      </w:r>
      <w:proofErr w:type="gramEnd"/>
    </w:p>
    <w:p w:rsidR="001D4822" w:rsidRDefault="001D4822" w:rsidP="001D4822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26.08.2014 № 1073, в ред. от 31.10.2014 № 1517, в ред. от 22.12.2014 № 1814, от 17.02.2015 № 219, </w:t>
      </w:r>
      <w:r>
        <w:rPr>
          <w:rFonts w:ascii="Times New Roman" w:hAnsi="Times New Roman" w:cs="Times New Roman"/>
          <w:sz w:val="28"/>
          <w:szCs w:val="28"/>
        </w:rPr>
        <w:t>от 01.06.2015  № 868, от 21.09.2015 № 1561,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31.12.2015 № 2238, от 11.02.2016 № 206, от 20.06.2016 № 930, 12.10.2016 № 1591, от 15.12.2016 № 1988, 30.12.2016 № 2148)</w:t>
      </w:r>
    </w:p>
    <w:p w:rsidR="006C0AC7" w:rsidRDefault="006C0AC7" w:rsidP="001B0D2F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>ЗАТО г. Радужный</w:t>
      </w:r>
      <w:r w:rsidR="00DD2AE1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 на 2014-2016 годы»</w:t>
      </w:r>
    </w:p>
    <w:p w:rsidR="006C0AC7" w:rsidRPr="00AA503B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(новая редакция)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Pr="00503EA8" w:rsidRDefault="00DD2AE1" w:rsidP="00DD2AE1">
      <w:pPr>
        <w:tabs>
          <w:tab w:val="left" w:pos="9355"/>
        </w:tabs>
        <w:ind w:right="-1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>ЗАТО г. Радужный</w:t>
      </w:r>
      <w:r>
        <w:rPr>
          <w:rFonts w:ascii="Times New Roman" w:hAnsi="Times New Roman" w:cs="Times New Roman"/>
          <w:iCs/>
          <w:sz w:val="36"/>
          <w:szCs w:val="36"/>
        </w:rPr>
        <w:t xml:space="preserve"> Владимирской области</w:t>
      </w:r>
    </w:p>
    <w:p w:rsidR="00946C6C" w:rsidRPr="001F4658" w:rsidRDefault="00503EA8" w:rsidP="001F465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2015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DD2AE1" w:rsidRDefault="00DD2AE1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0C7735" w:rsidRDefault="006C0AC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ЗАТО г. Радужный</w:t>
            </w:r>
            <w:r w:rsidR="00DD2AE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 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«Жилищно-коммунальное хозяйство ЗАТО г. Радужный» (далее – МУП «ЖКХ)</w:t>
            </w:r>
          </w:p>
          <w:p w:rsidR="006C0AC7" w:rsidRPr="000C7735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леса ЗАТО г. Радужный на 2014-2016 годы»</w:t>
            </w:r>
          </w:p>
          <w:p w:rsidR="006C0AC7" w:rsidRPr="000C7735" w:rsidRDefault="00D72C07" w:rsidP="00D72C0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«Отходы ЗАТО г. Радужный на 2014-2016 годы»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существенное улучшение экологической обстановки в городе;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охраны окружающей среды на территории;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жизни населения;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формирование экологической культуры населения;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сохранение здоровья населения, подвергающегося влиянию факторов окружающей среды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сокращение выбросов загрязняющих веществ в атмосферу;</w:t>
            </w:r>
          </w:p>
          <w:p w:rsidR="006C0AC7" w:rsidRPr="000C7735" w:rsidRDefault="006C0AC7" w:rsidP="0017486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735">
              <w:rPr>
                <w:sz w:val="28"/>
                <w:szCs w:val="28"/>
              </w:rPr>
              <w:t>- решение проблем сбора, вывоза и  размещения бытовых и промышленных отходов;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состояния, благоустройство и озеленение города;</w:t>
            </w:r>
          </w:p>
          <w:p w:rsidR="006C0AC7" w:rsidRPr="000C7735" w:rsidRDefault="006C0AC7" w:rsidP="0017486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735">
              <w:rPr>
                <w:sz w:val="28"/>
                <w:szCs w:val="28"/>
              </w:rPr>
              <w:t>- формирование у населения общей и экологической культуры и нравственности, совершенствование системы экологического просвещения;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повышение роли населения и общественных организаций в оздоровлении экологической обстановки;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целевых индикаторов и показателей Программы приведены в приложении № 1 к муниципальной программе «Охрана окружающей среды</w:t>
            </w:r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DD2AE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на 2014-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годы»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2014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2016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D80D7F" w:rsidRPr="00AC3579" w:rsidRDefault="00D80D7F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194DDA">
              <w:rPr>
                <w:rFonts w:ascii="Times New Roman" w:hAnsi="Times New Roman" w:cs="Times New Roman"/>
                <w:sz w:val="28"/>
                <w:szCs w:val="28"/>
              </w:rPr>
              <w:t>24 678,84471</w:t>
            </w:r>
            <w:r w:rsidR="00946C6C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D80D7F" w:rsidRPr="00AC3579" w:rsidRDefault="00D80D7F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2014 год – 8440,18826 тыс. руб.</w:t>
            </w:r>
          </w:p>
          <w:p w:rsidR="00D80D7F" w:rsidRPr="00AC3579" w:rsidRDefault="00D80D7F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DA0858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2F" w:rsidRPr="00AC3579">
              <w:rPr>
                <w:rFonts w:ascii="Times New Roman" w:hAnsi="Times New Roman" w:cs="Times New Roman"/>
                <w:sz w:val="28"/>
                <w:szCs w:val="28"/>
              </w:rPr>
              <w:t>11 252,96307</w:t>
            </w:r>
            <w:r w:rsidR="00DA0858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0C7735" w:rsidRDefault="00194DDA" w:rsidP="00652C3D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4985,69338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обеспечение экологической безопасности на территории ЗАТО г. Радужный</w:t>
            </w:r>
            <w:r w:rsidR="00DD2AE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сокращение объемов накопления промышленных и бытовых отходов;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 на территории ЗАТО г. Радужный;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сохранение природных ландшафтов, используемых для массового отдыха населения;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«Характеристика проблемы и обоснование необходимости решения ее программными методами</w:t>
      </w:r>
    </w:p>
    <w:p w:rsidR="001F7E69" w:rsidRPr="000C7735" w:rsidRDefault="001F7E69" w:rsidP="001F7E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AC7" w:rsidRPr="000C7735" w:rsidRDefault="00FA6E19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DD2AE1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 на 2014-2016 годы» (далее –Программа)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BE4EF7" w:rsidRPr="000C7735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территории ЗАТО г. Радужный</w:t>
      </w:r>
      <w:r w:rsidR="00DD2AE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природопользователей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строительство полигона</w:t>
      </w:r>
      <w:r w:rsidR="001F7E69" w:rsidRPr="000C7735">
        <w:rPr>
          <w:rFonts w:ascii="Times New Roman" w:hAnsi="Times New Roman" w:cs="Times New Roman"/>
          <w:sz w:val="28"/>
          <w:szCs w:val="28"/>
        </w:rPr>
        <w:t xml:space="preserve"> </w:t>
      </w:r>
      <w:r w:rsidRPr="000C7735">
        <w:rPr>
          <w:rFonts w:ascii="Times New Roman" w:hAnsi="Times New Roman" w:cs="Times New Roman"/>
          <w:sz w:val="28"/>
          <w:szCs w:val="28"/>
        </w:rPr>
        <w:t>для захоронения промышленных и бытовых отходов.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lastRenderedPageBreak/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 накапливаются токсичные вещества, это приводит к изменению не только их химического состава, но и состава грунтовых вод, 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Радужный, далее "Городские леса"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обуславливает необходимость проведения санитарно – оздоровительных мероприятий в лесах.</w:t>
      </w:r>
    </w:p>
    <w:p w:rsidR="006C0AC7" w:rsidRPr="001F7E69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населения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заключение договора на оказание услуг 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>предусмотренных Программой.</w:t>
      </w:r>
    </w:p>
    <w:p w:rsidR="006C0AC7" w:rsidRPr="001F7E69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F7E69">
        <w:rPr>
          <w:rFonts w:ascii="Times New Roman" w:hAnsi="Times New Roman" w:cs="Times New Roman"/>
          <w:sz w:val="28"/>
          <w:szCs w:val="28"/>
        </w:rPr>
        <w:t>, а</w:t>
      </w:r>
      <w:r w:rsidR="001F7E69" w:rsidRPr="001F7E69">
        <w:rPr>
          <w:rFonts w:ascii="Times New Roman" w:hAnsi="Times New Roman" w:cs="Times New Roman"/>
          <w:sz w:val="28"/>
          <w:szCs w:val="28"/>
        </w:rPr>
        <w:t xml:space="preserve">ктуальность разработки Программы обусловлена в первую очередь экологическими факторами, а также социальными и </w:t>
      </w:r>
      <w:r w:rsidR="001F7E69" w:rsidRPr="001F7E69">
        <w:rPr>
          <w:rFonts w:ascii="Times New Roman" w:hAnsi="Times New Roman" w:cs="Times New Roman"/>
          <w:sz w:val="28"/>
          <w:szCs w:val="28"/>
        </w:rPr>
        <w:lastRenderedPageBreak/>
        <w:t>экономическими. Для выполнения программных мероприятий необходимо привлечение бюджетных финансовых средств</w:t>
      </w:r>
    </w:p>
    <w:p w:rsidR="00034406" w:rsidRPr="00B40366" w:rsidRDefault="00DD2AE1" w:rsidP="00DD2AE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440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C0AC7" w:rsidRPr="001F7E6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</w:t>
      </w:r>
      <w:r w:rsidR="00034406" w:rsidRPr="0003440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34406" w:rsidRPr="00034406">
        <w:rPr>
          <w:rFonts w:ascii="Times New Roman" w:hAnsi="Times New Roman"/>
          <w:b/>
          <w:sz w:val="28"/>
          <w:szCs w:val="28"/>
        </w:rPr>
        <w:t xml:space="preserve"> сроки и этапы ее реализации</w:t>
      </w:r>
    </w:p>
    <w:p w:rsidR="006C0AC7" w:rsidRPr="00034406" w:rsidRDefault="006C0AC7" w:rsidP="00034406">
      <w:pPr>
        <w:spacing w:after="0"/>
        <w:ind w:left="22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Default="006C0AC7" w:rsidP="00494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 экологически вредных последствий хозяйственной деятельности в интересах сохранения здоровья и развития общества.</w:t>
      </w:r>
    </w:p>
    <w:p w:rsidR="006C0AC7" w:rsidRDefault="006C0AC7" w:rsidP="004942E4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6C0AC7" w:rsidRDefault="006C0AC7" w:rsidP="004942E4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населения.</w:t>
      </w:r>
    </w:p>
    <w:p w:rsidR="006C0AC7" w:rsidRPr="00A05964" w:rsidRDefault="006C0AC7" w:rsidP="004942E4">
      <w:pPr>
        <w:pStyle w:val="ConsPlusNormal"/>
        <w:widowControl/>
        <w:numPr>
          <w:ilvl w:val="0"/>
          <w:numId w:val="2"/>
        </w:numPr>
        <w:tabs>
          <w:tab w:val="left" w:pos="0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</w:r>
    </w:p>
    <w:p w:rsidR="006C0AC7" w:rsidRDefault="006C0AC7" w:rsidP="00A05964">
      <w:pPr>
        <w:pStyle w:val="ConsPlusNormal"/>
        <w:widowControl/>
        <w:numPr>
          <w:ilvl w:val="0"/>
          <w:numId w:val="2"/>
        </w:numPr>
        <w:tabs>
          <w:tab w:val="left" w:pos="1418"/>
        </w:tabs>
        <w:spacing w:after="12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</w:r>
    </w:p>
    <w:p w:rsidR="0029605A" w:rsidRPr="00A05964" w:rsidRDefault="0029605A" w:rsidP="0029605A">
      <w:pPr>
        <w:pStyle w:val="ConsPlusNormal"/>
        <w:widowControl/>
        <w:tabs>
          <w:tab w:val="left" w:pos="1418"/>
        </w:tabs>
        <w:spacing w:after="120"/>
        <w:ind w:left="360" w:right="-1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05A" w:rsidRPr="0029605A" w:rsidRDefault="0029605A" w:rsidP="0029605A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C0AC7"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29605A" w:rsidRPr="00A05964" w:rsidRDefault="0029605A" w:rsidP="0029605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E06416" w:rsidRPr="00E06416" w:rsidRDefault="00E06416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>Прогнозные значения целевых индикаторов и показателей Программы приведены в приложении № 1 к муниципальной программе «Охрана окружающей среды ЗАТО г. Радужный на 2014-2016 годы»</w:t>
      </w:r>
    </w:p>
    <w:p w:rsidR="006C0AC7" w:rsidRDefault="008E4C00" w:rsidP="00E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2014-2016 годы, в том числе:                          1 этап – 2014 год, 2 этап 2015 год, 3 этап – 2016 год.</w:t>
      </w:r>
    </w:p>
    <w:p w:rsidR="006C0AC7" w:rsidRDefault="00EE2D05" w:rsidP="000C7735">
      <w:pPr>
        <w:pStyle w:val="ConsNormal"/>
        <w:ind w:left="2269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4" w:type="dxa"/>
        <w:tblInd w:w="-601" w:type="dxa"/>
        <w:tblLayout w:type="fixed"/>
        <w:tblLook w:val="04A0"/>
      </w:tblPr>
      <w:tblGrid>
        <w:gridCol w:w="2423"/>
        <w:gridCol w:w="1121"/>
        <w:gridCol w:w="1546"/>
        <w:gridCol w:w="1567"/>
        <w:gridCol w:w="1565"/>
        <w:gridCol w:w="1134"/>
        <w:gridCol w:w="1148"/>
      </w:tblGrid>
      <w:tr w:rsidR="00277E38" w:rsidRPr="00277E38" w:rsidTr="00277E38">
        <w:trPr>
          <w:trHeight w:val="616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исполнения год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Исполнители- ответственные за реализацию программы, подпрограммы </w:t>
            </w:r>
          </w:p>
        </w:tc>
      </w:tr>
      <w:tr w:rsidR="00277E38" w:rsidRPr="00277E38" w:rsidTr="00277E38">
        <w:trPr>
          <w:trHeight w:val="256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собственных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Внебюджетных источников, тыс. руб.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E38" w:rsidRPr="00277E38" w:rsidTr="00277E38">
        <w:trPr>
          <w:trHeight w:val="1277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  иные межбюджетные трансферты, 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собственные доходы, тыс. руб.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E38" w:rsidRPr="00277E38" w:rsidTr="00277E38">
        <w:trPr>
          <w:trHeight w:val="30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7E38" w:rsidRPr="00277E38" w:rsidTr="00277E38">
        <w:trPr>
          <w:trHeight w:val="511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«Охрана окружающей среды ЗАТО г. Радужный Владимирской области на 2014-2016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8440,18826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8440,18826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МКУ «ГКМХ»,             МКУ «Дорожник»</w:t>
            </w:r>
          </w:p>
        </w:tc>
      </w:tr>
      <w:tr w:rsidR="00277E38" w:rsidRPr="00277E38" w:rsidTr="00277E38">
        <w:trPr>
          <w:trHeight w:val="46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11252,96307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11252,96307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7E38" w:rsidRPr="00277E38" w:rsidTr="00277E38">
        <w:trPr>
          <w:trHeight w:val="419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4985,69338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4985,69338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7E38" w:rsidRPr="00277E38" w:rsidTr="00277E38">
        <w:trPr>
          <w:trHeight w:val="43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24678,84471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24678,84471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7E38" w:rsidRPr="00277E38" w:rsidTr="00277E38">
        <w:trPr>
          <w:trHeight w:val="344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«Городские леса ЗАТО г. Радужный Владимирской области на 2014-2016»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541,993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МКУ «ГКМХ»,             МКУ «Дорожник»</w:t>
            </w:r>
            <w:r w:rsidR="00DD2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«КУМИ»</w:t>
            </w:r>
          </w:p>
        </w:tc>
      </w:tr>
      <w:tr w:rsidR="00277E38" w:rsidRPr="00277E38" w:rsidTr="00277E38">
        <w:trPr>
          <w:trHeight w:val="406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309,12431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309,12431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7E38" w:rsidRPr="00277E38" w:rsidTr="00277E38">
        <w:trPr>
          <w:trHeight w:val="46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CB64D6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574,04446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38" w:rsidRPr="00277E38" w:rsidRDefault="00CB64D6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574,04446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7E38" w:rsidRPr="00277E38" w:rsidTr="00277E38">
        <w:trPr>
          <w:trHeight w:val="3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CB64D6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1425,16177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CB64D6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1425,16177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7E38" w:rsidRPr="00277E38" w:rsidTr="00277E38">
        <w:trPr>
          <w:trHeight w:val="49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«Отходы ЗАТО г. Радужный владимирской области на 2014-2016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7898,19526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7898,19526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МКУ «ГКМХ»,             МКУ «Дорожник»</w:t>
            </w:r>
          </w:p>
        </w:tc>
      </w:tr>
      <w:tr w:rsidR="00277E38" w:rsidRPr="00277E38" w:rsidTr="00277E38">
        <w:trPr>
          <w:trHeight w:val="419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10943,83876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10943,83876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7E38" w:rsidRPr="00277E38" w:rsidTr="00277E38">
        <w:trPr>
          <w:trHeight w:val="331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4411,64892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4411,64892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7E38" w:rsidRPr="00277E38" w:rsidTr="00277E38">
        <w:trPr>
          <w:trHeight w:val="30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23253,68294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194DDA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23253,68294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7E38" w:rsidRPr="00277E38" w:rsidTr="00277E38">
        <w:trPr>
          <w:trHeight w:val="30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38" w:rsidRPr="00277E38" w:rsidRDefault="00277E38" w:rsidP="00277E3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38" w:rsidRPr="00277E38" w:rsidRDefault="00277E38" w:rsidP="00277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652C3D" w:rsidRDefault="00652C3D" w:rsidP="00E0641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16" w:rsidRPr="00E06416" w:rsidRDefault="00E06416" w:rsidP="00E0641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1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16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приятия муниципальной программы</w:t>
      </w:r>
      <w:bookmarkStart w:id="0" w:name="_GoBack"/>
      <w:bookmarkEnd w:id="0"/>
    </w:p>
    <w:p w:rsidR="007A6DB7" w:rsidRPr="007A6DB7" w:rsidRDefault="00E06416" w:rsidP="007A6D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D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7A6DB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  <w:r w:rsidR="007A6DB7" w:rsidRPr="007A6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AC7" w:rsidRPr="007A6DB7" w:rsidRDefault="00E06416" w:rsidP="007A6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B7">
        <w:rPr>
          <w:rFonts w:ascii="Times New Roman" w:hAnsi="Times New Roman" w:cs="Times New Roman"/>
          <w:b/>
          <w:sz w:val="28"/>
          <w:szCs w:val="28"/>
        </w:rPr>
        <w:t>5.Оценка эффективности и прогноз ожидаемых социальных, экономических и экологических результатов от реализации программы</w:t>
      </w:r>
    </w:p>
    <w:p w:rsidR="006C0AC7" w:rsidRPr="00486C06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06">
        <w:rPr>
          <w:rFonts w:ascii="Times New Roman" w:hAnsi="Times New Roman" w:cs="Times New Roman"/>
          <w:sz w:val="28"/>
          <w:szCs w:val="28"/>
        </w:rPr>
        <w:t>Эффективность Программы характеризуется улучшением экологической обстановки и условий проживания населения на территории города, обеспечением благоприятных условий для жизни будущих поколений. Метод оценки социально-экономического эффекта – по ожидаемым результатам.</w:t>
      </w:r>
    </w:p>
    <w:p w:rsidR="00486C06" w:rsidRPr="00486C06" w:rsidRDefault="00486C06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06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</w:t>
      </w:r>
      <w:r w:rsidR="00ED007D">
        <w:rPr>
          <w:rFonts w:ascii="Times New Roman" w:hAnsi="Times New Roman" w:cs="Times New Roman"/>
          <w:sz w:val="28"/>
          <w:szCs w:val="28"/>
        </w:rPr>
        <w:t>:</w:t>
      </w:r>
    </w:p>
    <w:p w:rsidR="006C0AC7" w:rsidRPr="006312F0" w:rsidRDefault="00486C06" w:rsidP="00ED007D">
      <w:pPr>
        <w:pStyle w:val="ConsNormal"/>
        <w:numPr>
          <w:ilvl w:val="0"/>
          <w:numId w:val="31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12F0">
        <w:rPr>
          <w:rFonts w:ascii="Times New Roman" w:hAnsi="Times New Roman" w:cs="Times New Roman"/>
          <w:sz w:val="28"/>
          <w:szCs w:val="28"/>
        </w:rPr>
        <w:lastRenderedPageBreak/>
        <w:t>Доля отходов размещенных на специализированных полигонах и санкционированных свалках по отношению к общему объему захороненных отходов</w:t>
      </w:r>
      <w:r w:rsidR="00B4657B" w:rsidRPr="006312F0">
        <w:rPr>
          <w:rFonts w:ascii="Times New Roman" w:hAnsi="Times New Roman" w:cs="Times New Roman"/>
          <w:sz w:val="28"/>
          <w:szCs w:val="28"/>
        </w:rPr>
        <w:t xml:space="preserve">: в 2014 году  - 11,3%,  </w:t>
      </w:r>
      <w:r w:rsidR="006312F0" w:rsidRPr="006312F0">
        <w:rPr>
          <w:rFonts w:ascii="Times New Roman" w:hAnsi="Times New Roman" w:cs="Times New Roman"/>
          <w:sz w:val="28"/>
          <w:szCs w:val="28"/>
        </w:rPr>
        <w:t xml:space="preserve">в </w:t>
      </w:r>
      <w:r w:rsidR="00B4657B" w:rsidRPr="006312F0">
        <w:rPr>
          <w:rFonts w:ascii="Times New Roman" w:hAnsi="Times New Roman" w:cs="Times New Roman"/>
          <w:sz w:val="28"/>
          <w:szCs w:val="28"/>
        </w:rPr>
        <w:t>2015 году  - 92%, в 2016 году – 95%</w:t>
      </w:r>
    </w:p>
    <w:p w:rsidR="006312F0" w:rsidRPr="006312F0" w:rsidRDefault="00B4657B" w:rsidP="006312F0">
      <w:pPr>
        <w:pStyle w:val="ConsNormal"/>
        <w:numPr>
          <w:ilvl w:val="0"/>
          <w:numId w:val="31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12F0">
        <w:rPr>
          <w:rFonts w:ascii="Times New Roman" w:hAnsi="Times New Roman" w:cs="Times New Roman"/>
          <w:sz w:val="28"/>
          <w:szCs w:val="28"/>
        </w:rPr>
        <w:t xml:space="preserve">Количество учтенных субъектов хозяйственной и иной деятельности, расположенных на </w:t>
      </w:r>
      <w:proofErr w:type="gramStart"/>
      <w:r w:rsidRPr="006312F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 w:rsidRPr="006312F0">
        <w:rPr>
          <w:rFonts w:ascii="Times New Roman" w:hAnsi="Times New Roman" w:cs="Times New Roman"/>
          <w:sz w:val="28"/>
          <w:szCs w:val="28"/>
        </w:rPr>
        <w:t>ЗАТО г. Радужный</w:t>
      </w:r>
      <w:r w:rsidR="00FA6E19">
        <w:rPr>
          <w:rFonts w:ascii="Times New Roman" w:hAnsi="Times New Roman" w:cs="Times New Roman"/>
          <w:sz w:val="28"/>
          <w:szCs w:val="28"/>
        </w:rPr>
        <w:t xml:space="preserve">: </w:t>
      </w:r>
      <w:r w:rsidR="006312F0" w:rsidRPr="006312F0">
        <w:rPr>
          <w:rFonts w:ascii="Times New Roman" w:hAnsi="Times New Roman" w:cs="Times New Roman"/>
          <w:sz w:val="28"/>
          <w:szCs w:val="28"/>
        </w:rPr>
        <w:t>в 2014 году  - 67 субъектов, в 2015 году  - 75 субъектов, в 2016 году –90 субъектов.</w:t>
      </w:r>
    </w:p>
    <w:p w:rsidR="00B4657B" w:rsidRPr="006312F0" w:rsidRDefault="00B4657B" w:rsidP="00ED007D">
      <w:pPr>
        <w:pStyle w:val="ConsNormal"/>
        <w:numPr>
          <w:ilvl w:val="0"/>
          <w:numId w:val="31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12F0">
        <w:rPr>
          <w:rFonts w:ascii="Times New Roman" w:hAnsi="Times New Roman" w:cs="Times New Roman"/>
          <w:sz w:val="28"/>
          <w:szCs w:val="28"/>
        </w:rPr>
        <w:t>Доступность информации для населения о состоянии экологической обстановки в городе – 100%</w:t>
      </w:r>
    </w:p>
    <w:p w:rsidR="00B4657B" w:rsidRPr="00486C06" w:rsidRDefault="00B4657B" w:rsidP="00B4657B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C0AC7" w:rsidRPr="00A67570" w:rsidRDefault="006C0AC7" w:rsidP="008374BD">
      <w:pPr>
        <w:spacing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6E19" w:rsidRDefault="006C0AC7" w:rsidP="00FA6E1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C0AC7" w:rsidRDefault="006C0AC7" w:rsidP="00FA6E1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>окружающей среды</w:t>
      </w:r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г. Радужный</w:t>
      </w:r>
      <w:r w:rsidR="00DD2AE1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C7" w:rsidRPr="00A67570" w:rsidRDefault="006C0AC7" w:rsidP="008374B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6C0AC7" w:rsidRPr="001136CB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CB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целевых индикаторах и показателях</w:t>
      </w:r>
      <w:r w:rsidRPr="001136C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C0AC7" w:rsidRPr="001136CB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CB">
        <w:rPr>
          <w:rFonts w:ascii="Times New Roman" w:hAnsi="Times New Roman" w:cs="Times New Roman"/>
          <w:sz w:val="28"/>
          <w:szCs w:val="28"/>
        </w:rPr>
        <w:t>«Охрана окружающей среды</w:t>
      </w:r>
      <w:r w:rsidR="0058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Радужный</w:t>
      </w:r>
      <w:r w:rsidR="00DD2AE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19">
        <w:rPr>
          <w:rFonts w:ascii="Times New Roman" w:hAnsi="Times New Roman" w:cs="Times New Roman"/>
          <w:sz w:val="28"/>
          <w:szCs w:val="28"/>
        </w:rPr>
        <w:t xml:space="preserve">на 2014-2016 годы» и </w:t>
      </w:r>
      <w:r w:rsidRPr="001136CB">
        <w:rPr>
          <w:rFonts w:ascii="Times New Roman" w:hAnsi="Times New Roman" w:cs="Times New Roman"/>
          <w:sz w:val="28"/>
          <w:szCs w:val="28"/>
        </w:rPr>
        <w:t>их значениях</w:t>
      </w:r>
    </w:p>
    <w:p w:rsidR="006C0AC7" w:rsidRPr="001136CB" w:rsidRDefault="006C0AC7" w:rsidP="0011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9239"/>
        <w:gridCol w:w="1440"/>
        <w:gridCol w:w="1312"/>
        <w:gridCol w:w="1260"/>
        <w:gridCol w:w="1099"/>
      </w:tblGrid>
      <w:tr w:rsidR="006C0AC7" w:rsidRPr="00174867">
        <w:tc>
          <w:tcPr>
            <w:tcW w:w="769" w:type="dxa"/>
            <w:vMerge w:val="restart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39" w:type="dxa"/>
            <w:vMerge w:val="restart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Целевой индикатор (показатель),  наименование</w:t>
            </w:r>
          </w:p>
        </w:tc>
        <w:tc>
          <w:tcPr>
            <w:tcW w:w="1440" w:type="dxa"/>
            <w:vMerge w:val="restart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71" w:type="dxa"/>
            <w:gridSpan w:val="3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6C0AC7" w:rsidRPr="00174867">
        <w:tc>
          <w:tcPr>
            <w:tcW w:w="769" w:type="dxa"/>
            <w:vMerge/>
          </w:tcPr>
          <w:p w:rsidR="006C0AC7" w:rsidRPr="00174867" w:rsidRDefault="006C0AC7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vMerge/>
          </w:tcPr>
          <w:p w:rsidR="006C0AC7" w:rsidRPr="00174867" w:rsidRDefault="006C0AC7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60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99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C0AC7" w:rsidRPr="00174867">
        <w:tc>
          <w:tcPr>
            <w:tcW w:w="15119" w:type="dxa"/>
            <w:gridSpan w:val="6"/>
          </w:tcPr>
          <w:p w:rsidR="006C0AC7" w:rsidRPr="00174867" w:rsidRDefault="00FA6E19" w:rsidP="008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="006C0AC7"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 ЗАТО г. Радужный</w:t>
            </w:r>
            <w:r w:rsidR="00DD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</w:t>
            </w:r>
            <w:r w:rsidR="006C0AC7"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2014-2016 годы» 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</w:tcPr>
          <w:p w:rsidR="006C0AC7" w:rsidRPr="00174867" w:rsidRDefault="006C0AC7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субъектов хозяйственной и иной деятельности, расположенных на территории</w:t>
            </w:r>
            <w:r w:rsidR="0014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ЗАТО г. Радужный</w:t>
            </w:r>
            <w:r w:rsidR="00DD2AE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1440" w:type="dxa"/>
            <w:vAlign w:val="center"/>
          </w:tcPr>
          <w:p w:rsidR="006C0AC7" w:rsidRPr="00174867" w:rsidRDefault="00FA6E19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AC7" w:rsidRPr="00174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15119" w:type="dxa"/>
            <w:gridSpan w:val="6"/>
          </w:tcPr>
          <w:p w:rsidR="006C0AC7" w:rsidRPr="00DC1BD6" w:rsidRDefault="006C0AC7" w:rsidP="00DC1BD6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11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Городские леса ЗАТО </w:t>
            </w:r>
            <w:r w:rsidRPr="00DC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Радужный</w:t>
            </w:r>
            <w:r w:rsidR="00DD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</w:t>
            </w:r>
            <w:r w:rsidRPr="00DC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9" w:type="dxa"/>
          </w:tcPr>
          <w:p w:rsidR="006C0AC7" w:rsidRPr="00174867" w:rsidRDefault="006C0AC7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9" w:type="dxa"/>
          </w:tcPr>
          <w:p w:rsidR="006C0AC7" w:rsidRPr="00174867" w:rsidRDefault="006C0AC7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15119" w:type="dxa"/>
            <w:gridSpan w:val="6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«Отходы ЗАТО г. Радужный</w:t>
            </w:r>
            <w:r w:rsidR="00DD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2014-2016 годы»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17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AC7" w:rsidRPr="00174867">
        <w:tc>
          <w:tcPr>
            <w:tcW w:w="76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9" w:type="dxa"/>
          </w:tcPr>
          <w:p w:rsidR="006C0AC7" w:rsidRPr="00174867" w:rsidRDefault="006C0AC7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первой  очереди полигона ТБО</w:t>
            </w:r>
          </w:p>
        </w:tc>
        <w:tc>
          <w:tcPr>
            <w:tcW w:w="144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C0AC7" w:rsidRPr="00174867" w:rsidRDefault="006C0AC7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9F40DF">
          <w:pgSz w:w="16838" w:h="11906" w:orient="landscape"/>
          <w:pgMar w:top="567" w:right="567" w:bottom="851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Default="001406DF" w:rsidP="001F4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proofErr w:type="gramStart"/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леса</w:t>
      </w:r>
      <w:proofErr w:type="gramEnd"/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 xml:space="preserve">   ЗАТО  г. Радужный</w:t>
      </w:r>
      <w:r w:rsidR="00DD2AE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 xml:space="preserve"> на 2014-2016 годы»</w:t>
      </w:r>
    </w:p>
    <w:p w:rsidR="001F4658" w:rsidRPr="001F4658" w:rsidRDefault="001F4658" w:rsidP="001F4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207524" w:rsidRDefault="006C0AC7" w:rsidP="004942E4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2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6C0AC7" w:rsidRPr="00207524" w:rsidRDefault="006C0AC7" w:rsidP="00431158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A67570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«Городские леса ЗАТО г. Радужный</w:t>
            </w:r>
            <w:r w:rsidR="00DD2A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2014-2016 годы»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Соисполнители под программы</w:t>
            </w:r>
          </w:p>
        </w:tc>
        <w:tc>
          <w:tcPr>
            <w:tcW w:w="6147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МКУ «Дорожник»</w:t>
            </w:r>
            <w:r w:rsidR="00DD2AE1">
              <w:rPr>
                <w:rFonts w:ascii="Times New Roman" w:hAnsi="Times New Roman" w:cs="Times New Roman"/>
                <w:sz w:val="28"/>
                <w:szCs w:val="28"/>
              </w:rPr>
              <w:t>, «КУМИ»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6C0AC7" w:rsidP="00E214E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значения целевых индикаторов и показателей Программы приведены в приложении № 1 к муниципальной программе «Охрана окружающей среды ЗАТО г.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Радужный на 2014-2016 годы»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2014-2016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2014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- 2016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D6">
              <w:rPr>
                <w:rFonts w:ascii="Times New Roman" w:hAnsi="Times New Roman" w:cs="Times New Roman"/>
                <w:sz w:val="28"/>
                <w:szCs w:val="28"/>
              </w:rPr>
              <w:t>1425,16177</w:t>
            </w:r>
            <w:r w:rsidR="00946C6C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руб., из них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541,993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B0D2F" w:rsidRPr="00AC3579">
              <w:rPr>
                <w:rFonts w:ascii="Times New Roman" w:hAnsi="Times New Roman" w:cs="Times New Roman"/>
                <w:sz w:val="28"/>
                <w:szCs w:val="28"/>
              </w:rPr>
              <w:t>309,12431</w:t>
            </w:r>
            <w:r w:rsidR="00946C6C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4942E4" w:rsidRDefault="00CB64D6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574,04446</w:t>
            </w:r>
            <w:r w:rsidR="001B0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1C48BB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935BE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935BE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1F4658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Городские леса города Радужный 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Радужный, далее "Городские леса" по состоянию на 01.01.2013 г. составляет 638 га.</w:t>
      </w:r>
    </w:p>
    <w:p w:rsidR="006C0AC7" w:rsidRPr="004942E4" w:rsidRDefault="006C0AC7" w:rsidP="004942E4">
      <w:pPr>
        <w:pStyle w:val="21"/>
        <w:rPr>
          <w:sz w:val="28"/>
          <w:szCs w:val="28"/>
        </w:rPr>
      </w:pPr>
      <w:r w:rsidRPr="004942E4">
        <w:rPr>
          <w:sz w:val="28"/>
          <w:szCs w:val="28"/>
        </w:rPr>
        <w:t>Территория "Городских лесов"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Pr="004942E4">
        <w:rPr>
          <w:sz w:val="28"/>
          <w:szCs w:val="28"/>
        </w:rPr>
        <w:t>догодского</w:t>
      </w:r>
      <w:proofErr w:type="spellEnd"/>
      <w:r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6C0AC7" w:rsidP="00431158">
      <w:pPr>
        <w:spacing w:after="12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Pr="000C7735" w:rsidRDefault="006C0AC7" w:rsidP="00034406">
      <w:pPr>
        <w:spacing w:after="12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Территория городских лесов ЗАТО г. Радужный</w:t>
      </w:r>
      <w:r w:rsidR="00DD2AE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6C0AC7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Территория "Городских лесов" по своим лесорастительным условиям отнесена к южно-центральному району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6C0AC7" w:rsidP="00431158">
      <w:pPr>
        <w:pStyle w:val="311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Местоположение "Городских лесов"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6C0AC7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Территория "Городских лесов"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азиатского происхождения, с характерным умеренно-континентальным климатом с до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должительность периода с температурой почвы выше 0° составляет в среднем 135 дней. Количество выпадающих осадков в год составляет 531 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целом, климат района расположения "Городских лесов"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чье, представляющим слабо всхолмленную равнину.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волнистую равнину. В этой части находится территория ЗАТО города Радужный. На территории "Городских лесов"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травянистой растительности на территории "Городских лесов"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>ризонта над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Гидрографическая сеть на территории "Городских лесов"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ном осушительными канавами и поверхностными водотоками по рельефу </w:t>
      </w:r>
      <w:r w:rsidRPr="000C7735">
        <w:rPr>
          <w:rFonts w:ascii="Times New Roman" w:hAnsi="Times New Roman" w:cs="Times New Roman"/>
          <w:sz w:val="28"/>
          <w:szCs w:val="28"/>
        </w:rPr>
        <w:lastRenderedPageBreak/>
        <w:t>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характеру водного режима все водотоки прилегающих территорий относятся к типично равнинным;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>
        <w:rPr>
          <w:sz w:val="28"/>
          <w:szCs w:val="28"/>
        </w:rPr>
        <w:t xml:space="preserve">необходимостью сохранения и воспроизводства городских лесов ЗАТО г. Радужный, что является как </w:t>
      </w:r>
      <w:r w:rsidRPr="001F7E69">
        <w:rPr>
          <w:sz w:val="28"/>
          <w:szCs w:val="28"/>
        </w:rPr>
        <w:t xml:space="preserve">экологическими </w:t>
      </w:r>
      <w:r w:rsidR="00EE2D05">
        <w:rPr>
          <w:sz w:val="28"/>
          <w:szCs w:val="28"/>
        </w:rPr>
        <w:t xml:space="preserve">так и социальными </w:t>
      </w:r>
      <w:r w:rsidRPr="001F7E69">
        <w:rPr>
          <w:sz w:val="28"/>
          <w:szCs w:val="28"/>
        </w:rPr>
        <w:t>факторами</w:t>
      </w:r>
      <w:r w:rsidR="001F4658">
        <w:rPr>
          <w:sz w:val="28"/>
          <w:szCs w:val="28"/>
        </w:rPr>
        <w:t>.</w:t>
      </w:r>
    </w:p>
    <w:p w:rsidR="001F4658" w:rsidRDefault="001F4658" w:rsidP="001F4658">
      <w:pPr>
        <w:pStyle w:val="21"/>
        <w:rPr>
          <w:sz w:val="28"/>
          <w:szCs w:val="28"/>
        </w:rPr>
      </w:pPr>
    </w:p>
    <w:p w:rsidR="00034406" w:rsidRPr="00FD559F" w:rsidRDefault="00EE2D05" w:rsidP="00FD559F">
      <w:pPr>
        <w:pStyle w:val="21"/>
        <w:spacing w:after="120" w:line="259" w:lineRule="auto"/>
        <w:jc w:val="center"/>
        <w:rPr>
          <w:rFonts w:cs="Arial"/>
          <w:b/>
          <w:sz w:val="28"/>
          <w:szCs w:val="28"/>
        </w:rPr>
      </w:pPr>
      <w:r w:rsidRPr="00FD559F">
        <w:rPr>
          <w:b/>
          <w:sz w:val="28"/>
          <w:szCs w:val="28"/>
        </w:rPr>
        <w:t>2.</w:t>
      </w:r>
      <w:r w:rsidR="00034406" w:rsidRPr="00FD559F">
        <w:rPr>
          <w:b/>
          <w:sz w:val="28"/>
          <w:szCs w:val="28"/>
        </w:rPr>
        <w:t>Основные цели и задачи подпрограммы, сроки и этапы ее реализации</w:t>
      </w:r>
    </w:p>
    <w:p w:rsidR="006C0AC7" w:rsidRPr="00FD559F" w:rsidRDefault="006C0AC7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>Целью Подпрограммы является сохранение и воспроизводство лесов как сырьевой базы, обеспечивающей потребности экономики и населения в древесной и не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 w:rsidRPr="00FD559F">
        <w:rPr>
          <w:rFonts w:ascii="Times New Roman" w:hAnsi="Times New Roman" w:cs="Times New Roman"/>
          <w:sz w:val="28"/>
          <w:szCs w:val="28"/>
        </w:rPr>
        <w:t>древесной продукции, обеспечение благоприятной окружающей среды и экологической безопасности на территории муниципального образования ЗАТО г. Радужный,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6C0AC7" w:rsidRPr="00FD559F" w:rsidRDefault="006C0AC7" w:rsidP="0043115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tbl>
      <w:tblPr>
        <w:tblW w:w="0" w:type="auto"/>
        <w:tblInd w:w="-106" w:type="dxa"/>
        <w:tblLayout w:type="fixed"/>
        <w:tblLook w:val="000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4. 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6C0AC7" w:rsidRPr="00FD559F" w:rsidRDefault="006C0AC7" w:rsidP="0029605A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</w:p>
        </w:tc>
      </w:tr>
    </w:tbl>
    <w:p w:rsidR="00EE2D05" w:rsidRPr="00E06416" w:rsidRDefault="00EE2D05" w:rsidP="00EE2D05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 xml:space="preserve"> на 2014-2016 годы»</w:t>
      </w:r>
    </w:p>
    <w:p w:rsidR="006C0AC7" w:rsidRPr="00EE2D05" w:rsidRDefault="00EE2D05" w:rsidP="00EE2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2014-2016 годы, в том числе:                          1 этап – 2014 год, 2 э</w:t>
      </w:r>
      <w:r>
        <w:rPr>
          <w:rFonts w:ascii="Times New Roman" w:hAnsi="Times New Roman" w:cs="Times New Roman"/>
          <w:sz w:val="28"/>
          <w:szCs w:val="28"/>
        </w:rPr>
        <w:t>тап 2015 год, 3 этап – 2016 год.</w:t>
      </w:r>
    </w:p>
    <w:p w:rsidR="006C0AC7" w:rsidRPr="00EE2D05" w:rsidRDefault="00EE2D05" w:rsidP="00EE2D05">
      <w:pPr>
        <w:pStyle w:val="ConsNormal"/>
        <w:spacing w:before="24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D05">
        <w:rPr>
          <w:rFonts w:ascii="Times New Roman" w:hAnsi="Times New Roman" w:cs="Times New Roman"/>
          <w:b/>
          <w:bCs/>
          <w:sz w:val="28"/>
          <w:szCs w:val="28"/>
        </w:rPr>
        <w:t>3.Ресурсное о</w:t>
      </w:r>
      <w:r w:rsidR="006C0AC7" w:rsidRPr="00EE2D05">
        <w:rPr>
          <w:rFonts w:ascii="Times New Roman" w:hAnsi="Times New Roman" w:cs="Times New Roman"/>
          <w:b/>
          <w:bCs/>
          <w:sz w:val="28"/>
          <w:szCs w:val="28"/>
        </w:rPr>
        <w:t>беспечение Подпрограммы</w:t>
      </w:r>
    </w:p>
    <w:p w:rsidR="00EE2D05" w:rsidRPr="00EE2D05" w:rsidRDefault="006C0AC7" w:rsidP="00EE2D05">
      <w:pPr>
        <w:pStyle w:val="ConsNormal"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05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Подпрограммы </w:t>
      </w:r>
      <w:r w:rsidR="00652C3D">
        <w:rPr>
          <w:rFonts w:ascii="Times New Roman" w:hAnsi="Times New Roman" w:cs="Times New Roman"/>
          <w:sz w:val="28"/>
          <w:szCs w:val="28"/>
        </w:rPr>
        <w:t>из бюджета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52C3D">
        <w:rPr>
          <w:rFonts w:ascii="Times New Roman" w:hAnsi="Times New Roman" w:cs="Times New Roman"/>
          <w:sz w:val="28"/>
          <w:szCs w:val="28"/>
        </w:rPr>
        <w:t xml:space="preserve"> </w:t>
      </w:r>
      <w:r w:rsidRPr="00EE2D0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B64D6">
        <w:rPr>
          <w:rFonts w:ascii="Times New Roman" w:hAnsi="Times New Roman" w:cs="Times New Roman"/>
          <w:sz w:val="28"/>
          <w:szCs w:val="28"/>
        </w:rPr>
        <w:t>1425,16177</w:t>
      </w:r>
      <w:r w:rsidR="00FD559F">
        <w:rPr>
          <w:rFonts w:ascii="Times New Roman" w:hAnsi="Times New Roman" w:cs="Times New Roman"/>
          <w:sz w:val="28"/>
          <w:szCs w:val="28"/>
        </w:rPr>
        <w:t xml:space="preserve"> </w:t>
      </w:r>
      <w:r w:rsidR="00652C3D">
        <w:rPr>
          <w:rFonts w:ascii="Times New Roman" w:hAnsi="Times New Roman" w:cs="Times New Roman"/>
          <w:sz w:val="28"/>
          <w:szCs w:val="28"/>
        </w:rPr>
        <w:t>тыс. руб.</w:t>
      </w:r>
    </w:p>
    <w:p w:rsidR="006C0AC7" w:rsidRPr="00FD559F" w:rsidRDefault="00EE2D05" w:rsidP="00EE2D05">
      <w:pPr>
        <w:pStyle w:val="a5"/>
        <w:numPr>
          <w:ilvl w:val="0"/>
          <w:numId w:val="3"/>
        </w:numPr>
        <w:spacing w:before="0" w:after="0"/>
        <w:jc w:val="center"/>
        <w:rPr>
          <w:b/>
          <w:sz w:val="28"/>
          <w:szCs w:val="28"/>
        </w:rPr>
      </w:pPr>
      <w:r w:rsidRPr="00FD559F">
        <w:rPr>
          <w:b/>
          <w:sz w:val="28"/>
          <w:szCs w:val="28"/>
        </w:rPr>
        <w:t>Мероприятия подпрограммы</w:t>
      </w:r>
    </w:p>
    <w:p w:rsidR="00EE2D05" w:rsidRPr="00EE2D05" w:rsidRDefault="00EE2D05" w:rsidP="00EE2D05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приложении </w:t>
      </w:r>
      <w:r w:rsidRPr="00652C3D">
        <w:rPr>
          <w:sz w:val="28"/>
          <w:szCs w:val="28"/>
        </w:rPr>
        <w:t xml:space="preserve">№ </w:t>
      </w:r>
      <w:r w:rsidR="00652C3D" w:rsidRPr="00652C3D">
        <w:rPr>
          <w:sz w:val="28"/>
          <w:szCs w:val="28"/>
        </w:rPr>
        <w:t>2</w:t>
      </w:r>
      <w:r w:rsidRPr="00EE2D05">
        <w:rPr>
          <w:sz w:val="28"/>
          <w:szCs w:val="28"/>
        </w:rPr>
        <w:t xml:space="preserve"> к подпрограмме.</w:t>
      </w:r>
    </w:p>
    <w:p w:rsidR="006C0AC7" w:rsidRPr="00FD559F" w:rsidRDefault="00FD559F" w:rsidP="00431158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0AC7" w:rsidRPr="00FD559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D559F">
        <w:rPr>
          <w:rFonts w:ascii="Times New Roman" w:hAnsi="Times New Roman"/>
          <w:b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6C0AC7" w:rsidRPr="00FD559F" w:rsidRDefault="00FA6E19" w:rsidP="001F4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B405C1">
        <w:rPr>
          <w:rFonts w:ascii="Times New Roman" w:hAnsi="Times New Roman" w:cs="Times New Roman"/>
          <w:sz w:val="28"/>
          <w:szCs w:val="28"/>
        </w:rPr>
        <w:t xml:space="preserve">мероприятий   Подпрограммы </w:t>
      </w:r>
      <w:r w:rsidR="006C0AC7" w:rsidRPr="00FD559F">
        <w:rPr>
          <w:rFonts w:ascii="Times New Roman" w:hAnsi="Times New Roman" w:cs="Times New Roman"/>
          <w:sz w:val="28"/>
          <w:szCs w:val="28"/>
        </w:rPr>
        <w:t>«Городские   леса  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FD559F">
        <w:rPr>
          <w:rFonts w:ascii="Times New Roman" w:hAnsi="Times New Roman" w:cs="Times New Roman"/>
          <w:sz w:val="28"/>
          <w:szCs w:val="28"/>
        </w:rPr>
        <w:t xml:space="preserve"> на 2014-2016 годы» ожидается улучшение состояния лесного фонда, основными факторами которого являются </w:t>
      </w:r>
      <w:proofErr w:type="spellStart"/>
      <w:r w:rsidR="006C0AC7" w:rsidRPr="00FD559F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6C0AC7" w:rsidRPr="00FD559F">
        <w:rPr>
          <w:rFonts w:ascii="Times New Roman" w:hAnsi="Times New Roman" w:cs="Times New Roman"/>
          <w:sz w:val="28"/>
          <w:szCs w:val="28"/>
        </w:rPr>
        <w:t>, улучшение санитарного состояния лесов и снижение опасности лесных пожаров.</w:t>
      </w:r>
    </w:p>
    <w:p w:rsidR="006C0AC7" w:rsidRPr="00FD559F" w:rsidRDefault="006C0AC7" w:rsidP="001F4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</w:r>
    </w:p>
    <w:p w:rsidR="006C0AC7" w:rsidRPr="004942E4" w:rsidRDefault="006C0AC7" w:rsidP="001F4658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>В экологическом плане эффективность направления обусловлена увеличением доли генетически высокоустойчивых к природным и антропогенным нагрузкам насаждений, расширением территорий, на которых будет обеспечено сохранение биоразнообразия и совершенствование организации природопользования,</w:t>
      </w:r>
      <w:r w:rsidR="00FD559F">
        <w:rPr>
          <w:rFonts w:ascii="Times New Roman" w:hAnsi="Times New Roman" w:cs="Times New Roman"/>
          <w:sz w:val="28"/>
          <w:szCs w:val="28"/>
        </w:rPr>
        <w:t xml:space="preserve"> </w:t>
      </w:r>
      <w:r w:rsidRPr="00FD559F">
        <w:rPr>
          <w:rFonts w:ascii="Times New Roman" w:hAnsi="Times New Roman" w:cs="Times New Roman"/>
          <w:sz w:val="28"/>
          <w:szCs w:val="28"/>
        </w:rPr>
        <w:t>а также</w:t>
      </w:r>
      <w:r w:rsidR="00FD559F">
        <w:rPr>
          <w:rFonts w:ascii="Times New Roman" w:hAnsi="Times New Roman" w:cs="Times New Roman"/>
          <w:sz w:val="28"/>
          <w:szCs w:val="28"/>
        </w:rPr>
        <w:t xml:space="preserve"> </w:t>
      </w:r>
      <w:r w:rsidRPr="00FD559F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Pr="00FD559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D55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дальнейшее предотвращение загрязнения и оздоровление исто</w:t>
      </w:r>
      <w:r w:rsidR="004942E4">
        <w:rPr>
          <w:rFonts w:ascii="Times New Roman" w:hAnsi="Times New Roman" w:cs="Times New Roman"/>
          <w:sz w:val="28"/>
          <w:szCs w:val="28"/>
        </w:rPr>
        <w:t>чников питьевого водоснабжения.</w:t>
      </w:r>
    </w:p>
    <w:p w:rsidR="006C0AC7" w:rsidRPr="00FD559F" w:rsidRDefault="00345F27" w:rsidP="00345F2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559F" w:rsidRPr="00486C06"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(индикаторами) реализации муниципальной </w:t>
      </w:r>
      <w:r w:rsidR="00FD559F" w:rsidRPr="00FD559F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6C0AC7" w:rsidRDefault="00834B1E" w:rsidP="00345F27">
      <w:pPr>
        <w:pStyle w:val="a3"/>
        <w:numPr>
          <w:ilvl w:val="3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D559F" w:rsidRPr="00FD559F">
        <w:rPr>
          <w:rFonts w:ascii="Times New Roman" w:hAnsi="Times New Roman" w:cs="Times New Roman"/>
          <w:sz w:val="28"/>
          <w:szCs w:val="28"/>
        </w:rPr>
        <w:t xml:space="preserve">лесных пожаров на территории города. </w:t>
      </w:r>
    </w:p>
    <w:p w:rsidR="00207524" w:rsidRDefault="00207524" w:rsidP="00345F27">
      <w:pPr>
        <w:pStyle w:val="a3"/>
        <w:numPr>
          <w:ilvl w:val="3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207524">
        <w:rPr>
          <w:rFonts w:ascii="Times New Roman" w:hAnsi="Times New Roman" w:cs="Times New Roman"/>
          <w:sz w:val="28"/>
          <w:szCs w:val="28"/>
        </w:rPr>
        <w:t>Доля обустроенных противопожарных водоемов и подъездных путей к ним по отношению к общему числу: 100%.</w:t>
      </w:r>
    </w:p>
    <w:p w:rsidR="00207524" w:rsidRDefault="00207524" w:rsidP="00345F27">
      <w:pPr>
        <w:pStyle w:val="a3"/>
        <w:numPr>
          <w:ilvl w:val="3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>Количество благоустроенных охранных зон родников: 4 родника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345F27" w:rsidRDefault="00207524" w:rsidP="00345F27">
      <w:pPr>
        <w:pStyle w:val="a3"/>
        <w:numPr>
          <w:ilvl w:val="3"/>
          <w:numId w:val="7"/>
        </w:numPr>
        <w:spacing w:after="0" w:line="240" w:lineRule="auto"/>
        <w:ind w:left="851"/>
        <w:rPr>
          <w:sz w:val="28"/>
          <w:szCs w:val="28"/>
        </w:rPr>
        <w:sectPr w:rsidR="006C0AC7" w:rsidRPr="00345F27" w:rsidSect="00345F27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  <w:r w:rsidRPr="00FD559F">
        <w:rPr>
          <w:rFonts w:ascii="Times New Roman" w:hAnsi="Times New Roman" w:cs="Times New Roman"/>
          <w:sz w:val="28"/>
          <w:szCs w:val="28"/>
        </w:rPr>
        <w:t>Доступность информирования населения о качестве родниковой воды по результатам анализов: 100%</w:t>
      </w:r>
      <w:r w:rsidR="00345F27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86113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Отходы ЗАТО г. Радужный</w:t>
      </w:r>
      <w:r w:rsidR="005725EF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2014-2016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935BE6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«Отходы</w:t>
            </w:r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5725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2014 – 2016 годы»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на территории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5725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0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отходов.</w:t>
            </w:r>
          </w:p>
          <w:p w:rsidR="006C0AC7" w:rsidRPr="005F3364" w:rsidRDefault="006C0AC7" w:rsidP="00935BE6">
            <w:pPr>
              <w:pStyle w:val="ConsNormal"/>
              <w:numPr>
                <w:ilvl w:val="0"/>
                <w:numId w:val="11"/>
              </w:numPr>
              <w:tabs>
                <w:tab w:val="clear" w:pos="375"/>
                <w:tab w:val="num" w:pos="0"/>
              </w:tabs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 Радужный</w:t>
            </w:r>
            <w:r w:rsidR="005725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-56" w:right="0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11"/>
              </w:numPr>
              <w:tabs>
                <w:tab w:val="clear" w:pos="375"/>
                <w:tab w:val="num" w:pos="-56"/>
              </w:tabs>
              <w:suppressAutoHyphens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в  полном  объеме  перечислений  всеми субъектами хозяйственной и иной деятельности, осуществляющими негативное воздействие на окружающую среду, платы за негативное воздействие на окружающую среду.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6C0AC7" w:rsidP="00381E06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целевых индикаторов и показателей Программы приведены в приложении № 1 к муниципальной программе «Охрана окружающей среды</w:t>
            </w:r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5725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1 этап – 2014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B438F7" w:rsidRPr="005F3364" w:rsidRDefault="00B438F7" w:rsidP="00B438F7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  - 2016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AC3579" w:rsidRDefault="00194DDA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23 253,68294</w:t>
            </w:r>
            <w:r w:rsidR="00946C6C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B438F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7898,19526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B0D2F" w:rsidRPr="00AC3579">
              <w:rPr>
                <w:rFonts w:ascii="Times New Roman" w:hAnsi="Times New Roman" w:cs="Times New Roman"/>
                <w:sz w:val="28"/>
                <w:szCs w:val="28"/>
              </w:rPr>
              <w:t>10 943,83876</w:t>
            </w:r>
            <w:r w:rsidR="00946C6C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5F3364" w:rsidRDefault="00277E38" w:rsidP="00652C3D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194DDA">
              <w:rPr>
                <w:rFonts w:ascii="Times New Roman" w:hAnsi="Times New Roman" w:cs="Times New Roman"/>
                <w:sz w:val="28"/>
                <w:szCs w:val="28"/>
              </w:rPr>
              <w:t>год – 4411,64892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</w:t>
            </w:r>
            <w:r w:rsidR="0057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5725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 территории ЗАТО г.</w:t>
            </w:r>
            <w:r w:rsidR="0057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5725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годы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методами </w:t>
      </w:r>
      <w:r>
        <w:rPr>
          <w:sz w:val="28"/>
          <w:szCs w:val="28"/>
        </w:rPr>
        <w:lastRenderedPageBreak/>
        <w:t xml:space="preserve">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токсичных веществ. Современные "санитарные"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отходов не решается только выбором "правильной" технологи и или даже комбинации технологий, так как кроме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территории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 Обеспечение экологической безопасности населения является сложнейшей задачей администрации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природопользователей.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территории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территории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природопользователей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Радужный</w:t>
      </w:r>
      <w:r w:rsidR="005725EF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F3364" w:rsidRDefault="006C0AC7" w:rsidP="00935BE6">
      <w:pPr>
        <w:pStyle w:val="a5"/>
        <w:spacing w:before="0" w:beforeAutospacing="0" w:after="120" w:afterAutospacing="0"/>
        <w:jc w:val="both"/>
        <w:rPr>
          <w:i/>
          <w:iCs/>
          <w:sz w:val="28"/>
          <w:szCs w:val="28"/>
        </w:rPr>
      </w:pPr>
      <w:r w:rsidRPr="005F3364">
        <w:rPr>
          <w:i/>
          <w:iCs/>
          <w:sz w:val="28"/>
          <w:szCs w:val="28"/>
        </w:rPr>
        <w:t>К опасным биологическим отходам (ОБО)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ветеринарным конфискатам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Источники образования ОБО.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инфекционных, кожно-венерологических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патологоанатомических </w:t>
      </w: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фтизиатрических и микологических </w:t>
      </w:r>
      <w:proofErr w:type="gramStart"/>
      <w:r>
        <w:rPr>
          <w:sz w:val="28"/>
          <w:szCs w:val="28"/>
        </w:rPr>
        <w:t>клиниках</w:t>
      </w:r>
      <w:proofErr w:type="gramEnd"/>
      <w:r>
        <w:rPr>
          <w:sz w:val="28"/>
          <w:szCs w:val="28"/>
        </w:rPr>
        <w:t xml:space="preserve">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</w:t>
      </w:r>
      <w:r w:rsidR="00243CE6" w:rsidRPr="00916751">
        <w:rPr>
          <w:sz w:val="28"/>
          <w:szCs w:val="28"/>
        </w:rPr>
        <w:lastRenderedPageBreak/>
        <w:t>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>, которая включает в себя как экологические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834B1E" w:rsidRDefault="005B66DD" w:rsidP="00935BE6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4B1E" w:rsidRPr="00834B1E">
        <w:rPr>
          <w:rFonts w:ascii="Times New Roman" w:hAnsi="Times New Roman"/>
          <w:b/>
          <w:sz w:val="28"/>
          <w:szCs w:val="28"/>
        </w:rPr>
        <w:t>Основные цели и задачи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Цель: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>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6C0AC7" w:rsidRPr="00946C6C" w:rsidRDefault="006C0AC7" w:rsidP="00935BE6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6C0AC7" w:rsidRDefault="006C0AC7" w:rsidP="00935BE6">
      <w:pPr>
        <w:pStyle w:val="ConsNormal"/>
        <w:numPr>
          <w:ilvl w:val="0"/>
          <w:numId w:val="2"/>
        </w:numPr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населения.</w:t>
      </w: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1E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 программы:  2014-2016 годы, в том числе:                          1 этап – 2014 год, 2 этап 2015 год, 3 этап – 2016 год.</w:t>
      </w:r>
    </w:p>
    <w:p w:rsidR="006C0AC7" w:rsidRDefault="00834B1E" w:rsidP="00BE4EF7">
      <w:pPr>
        <w:pStyle w:val="ConsNormal"/>
        <w:spacing w:before="24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4EF7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p w:rsidR="00C242E3" w:rsidRDefault="006C0AC7" w:rsidP="00BE4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E6">
        <w:rPr>
          <w:rFonts w:ascii="Times New Roman" w:hAnsi="Times New Roman" w:cs="Times New Roman"/>
          <w:sz w:val="28"/>
          <w:szCs w:val="28"/>
        </w:rPr>
        <w:t>Общий объем финансирования, необходимый для реализации Подпрограммы из бюджета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7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94DDA">
        <w:rPr>
          <w:rFonts w:ascii="Times New Roman" w:hAnsi="Times New Roman" w:cs="Times New Roman"/>
          <w:sz w:val="28"/>
          <w:szCs w:val="28"/>
        </w:rPr>
        <w:t>23 253,68294</w:t>
      </w:r>
      <w:r w:rsidR="0065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242E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Pr="00BE4EF7" w:rsidRDefault="00BE4EF7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BE4EF7">
        <w:rPr>
          <w:rFonts w:ascii="Times New Roman" w:hAnsi="Times New Roman" w:cs="Times New Roman"/>
          <w:bCs/>
          <w:sz w:val="28"/>
          <w:szCs w:val="28"/>
        </w:rPr>
        <w:t xml:space="preserve">Мероприятия подпрограммы определены в приложении № </w:t>
      </w:r>
      <w:r w:rsidR="00652C3D">
        <w:rPr>
          <w:rFonts w:ascii="Times New Roman" w:hAnsi="Times New Roman" w:cs="Times New Roman"/>
          <w:bCs/>
          <w:sz w:val="28"/>
          <w:szCs w:val="28"/>
        </w:rPr>
        <w:t>3</w:t>
      </w:r>
      <w:r w:rsidRPr="00BE4EF7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0AC7" w:rsidRPr="00834B1E" w:rsidRDefault="00834B1E" w:rsidP="00935BE6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4B1E">
        <w:rPr>
          <w:rFonts w:ascii="Times New Roman" w:hAnsi="Times New Roman"/>
          <w:b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6C0AC7" w:rsidRDefault="006C0AC7" w:rsidP="00345F2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6C0AC7" w:rsidRDefault="006C0AC7" w:rsidP="00345F27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6C0AC7" w:rsidRDefault="006C0AC7" w:rsidP="00345F27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6C0AC7" w:rsidRDefault="00B405C1" w:rsidP="00345F27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несанкционированные </w:t>
      </w:r>
      <w:r w:rsidR="006C0AC7">
        <w:rPr>
          <w:rFonts w:ascii="Times New Roman" w:hAnsi="Times New Roman" w:cs="Times New Roman"/>
          <w:sz w:val="28"/>
          <w:szCs w:val="28"/>
        </w:rPr>
        <w:t>свалки   на   территории    ЗАТО   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345F27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Решить проблему утилизации биологических и медицинских отходов.</w:t>
      </w:r>
    </w:p>
    <w:p w:rsidR="006C0AC7" w:rsidRDefault="006C0AC7" w:rsidP="00345F27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  экологическую     безопасность    на     территории     ЗАТО    г. Радужный</w:t>
      </w:r>
      <w:r w:rsidR="005725E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345F27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природные ландшафты, используемые для массового отдыха населения ЗАТО г. Радужный.</w:t>
      </w:r>
    </w:p>
    <w:p w:rsidR="006C0AC7" w:rsidRDefault="006C0AC7" w:rsidP="00345F27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6C0AC7" w:rsidRPr="004942E4" w:rsidRDefault="00834B1E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Основными показателями и индикаторами эффективности</w:t>
      </w:r>
      <w:r w:rsidR="004942E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4942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27E2" w:rsidRPr="004942E4" w:rsidRDefault="00C227E2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1.Объем образования промышленных и бытовых отходов </w:t>
      </w:r>
      <w:r w:rsidRPr="004942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42E4">
        <w:rPr>
          <w:rFonts w:ascii="Times New Roman" w:hAnsi="Times New Roman" w:cs="Times New Roman"/>
          <w:sz w:val="28"/>
          <w:szCs w:val="28"/>
        </w:rPr>
        <w:t>-</w:t>
      </w:r>
      <w:r w:rsidRPr="004942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42E4">
        <w:rPr>
          <w:rFonts w:ascii="Times New Roman" w:hAnsi="Times New Roman" w:cs="Times New Roman"/>
          <w:sz w:val="28"/>
          <w:szCs w:val="28"/>
        </w:rPr>
        <w:t xml:space="preserve"> классов опасности: 2014 год – 9000 тонн, 2015 год – 9100 тонн, 2016 год – 9200 тонн</w:t>
      </w:r>
    </w:p>
    <w:p w:rsidR="00C227E2" w:rsidRPr="004942E4" w:rsidRDefault="00C227E2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2.Доля твердых бытовых отходов, охваченных эффективной системой централизованного сбора и транспортировки, в общем объеме образующихся отходов: 2014 год – 98%, 2015 год – 98%, 2016 год – 99%</w:t>
      </w:r>
      <w:r w:rsidR="004942E4" w:rsidRPr="004942E4">
        <w:rPr>
          <w:rFonts w:ascii="Times New Roman" w:hAnsi="Times New Roman" w:cs="Times New Roman"/>
          <w:sz w:val="28"/>
          <w:szCs w:val="28"/>
        </w:rPr>
        <w:t>.</w:t>
      </w:r>
    </w:p>
    <w:p w:rsidR="004942E4" w:rsidRPr="004942E4" w:rsidRDefault="004942E4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3. Доля ликвидированных несанкционированных свалок по отношению к выявленным: 100%.</w:t>
      </w:r>
    </w:p>
    <w:p w:rsidR="004942E4" w:rsidRPr="004942E4" w:rsidRDefault="004942E4" w:rsidP="00345F27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4. Ввод в эксплуатацию первой  очереди полигона ТБО в 2014 году.</w:t>
      </w:r>
    </w:p>
    <w:p w:rsidR="00834B1E" w:rsidRDefault="00834B1E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Pr="00B6770A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942E4" w:rsidRPr="00B6770A" w:rsidRDefault="004942E4" w:rsidP="004942E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770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6C0AC7" w:rsidRPr="005E6C0A" w:rsidRDefault="006C0AC7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0AC7" w:rsidRPr="005E6C0A" w:rsidSect="00B6770A"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8"/>
  </w:num>
  <w:num w:numId="24">
    <w:abstractNumId w:val="9"/>
  </w:num>
  <w:num w:numId="25">
    <w:abstractNumId w:val="26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3FB0"/>
    <w:rsid w:val="0001383D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74C69"/>
    <w:rsid w:val="00091414"/>
    <w:rsid w:val="00095F2D"/>
    <w:rsid w:val="000C1BFC"/>
    <w:rsid w:val="000C538C"/>
    <w:rsid w:val="000C7735"/>
    <w:rsid w:val="000F0161"/>
    <w:rsid w:val="000F716C"/>
    <w:rsid w:val="00111F0F"/>
    <w:rsid w:val="001136CB"/>
    <w:rsid w:val="00130DED"/>
    <w:rsid w:val="001406DF"/>
    <w:rsid w:val="00143AAE"/>
    <w:rsid w:val="00151A02"/>
    <w:rsid w:val="00155E07"/>
    <w:rsid w:val="00171F93"/>
    <w:rsid w:val="00174867"/>
    <w:rsid w:val="00175EDD"/>
    <w:rsid w:val="00176476"/>
    <w:rsid w:val="00192E6B"/>
    <w:rsid w:val="00194DDA"/>
    <w:rsid w:val="00197F1D"/>
    <w:rsid w:val="001A47DD"/>
    <w:rsid w:val="001B0D2F"/>
    <w:rsid w:val="001B1503"/>
    <w:rsid w:val="001B7C94"/>
    <w:rsid w:val="001C48BB"/>
    <w:rsid w:val="001D4822"/>
    <w:rsid w:val="001D53C0"/>
    <w:rsid w:val="001D7455"/>
    <w:rsid w:val="001F144B"/>
    <w:rsid w:val="001F2D6B"/>
    <w:rsid w:val="001F4658"/>
    <w:rsid w:val="001F7C5F"/>
    <w:rsid w:val="001F7E69"/>
    <w:rsid w:val="00204B3B"/>
    <w:rsid w:val="00207524"/>
    <w:rsid w:val="002111A4"/>
    <w:rsid w:val="00216E42"/>
    <w:rsid w:val="002269FC"/>
    <w:rsid w:val="002368D1"/>
    <w:rsid w:val="00240187"/>
    <w:rsid w:val="00242D4F"/>
    <w:rsid w:val="00243CE6"/>
    <w:rsid w:val="00257606"/>
    <w:rsid w:val="00260CD0"/>
    <w:rsid w:val="002722EB"/>
    <w:rsid w:val="002729E1"/>
    <w:rsid w:val="00277E38"/>
    <w:rsid w:val="00292A85"/>
    <w:rsid w:val="002941FD"/>
    <w:rsid w:val="0029605A"/>
    <w:rsid w:val="002A38DF"/>
    <w:rsid w:val="002A6AFA"/>
    <w:rsid w:val="002D7F57"/>
    <w:rsid w:val="00300E00"/>
    <w:rsid w:val="0030340A"/>
    <w:rsid w:val="00306B47"/>
    <w:rsid w:val="00312466"/>
    <w:rsid w:val="0032082B"/>
    <w:rsid w:val="00345F27"/>
    <w:rsid w:val="00352284"/>
    <w:rsid w:val="0037513C"/>
    <w:rsid w:val="00381E06"/>
    <w:rsid w:val="0038599B"/>
    <w:rsid w:val="003B11A7"/>
    <w:rsid w:val="003B4BD6"/>
    <w:rsid w:val="003C2488"/>
    <w:rsid w:val="003C4BF3"/>
    <w:rsid w:val="003D2385"/>
    <w:rsid w:val="003F339B"/>
    <w:rsid w:val="00431158"/>
    <w:rsid w:val="00456AC3"/>
    <w:rsid w:val="00457696"/>
    <w:rsid w:val="00457950"/>
    <w:rsid w:val="00484DED"/>
    <w:rsid w:val="00486C06"/>
    <w:rsid w:val="00491D6D"/>
    <w:rsid w:val="004942E4"/>
    <w:rsid w:val="004A3B99"/>
    <w:rsid w:val="004F00DC"/>
    <w:rsid w:val="00503125"/>
    <w:rsid w:val="00503EA8"/>
    <w:rsid w:val="00514594"/>
    <w:rsid w:val="00517000"/>
    <w:rsid w:val="00550E2D"/>
    <w:rsid w:val="00554303"/>
    <w:rsid w:val="00555403"/>
    <w:rsid w:val="00557D72"/>
    <w:rsid w:val="00563340"/>
    <w:rsid w:val="0056454A"/>
    <w:rsid w:val="0056592D"/>
    <w:rsid w:val="005725EF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7ED4"/>
    <w:rsid w:val="005E44FE"/>
    <w:rsid w:val="005E6C0A"/>
    <w:rsid w:val="005F3364"/>
    <w:rsid w:val="0060349D"/>
    <w:rsid w:val="00603940"/>
    <w:rsid w:val="0061508C"/>
    <w:rsid w:val="00623EB0"/>
    <w:rsid w:val="006312F0"/>
    <w:rsid w:val="006476E2"/>
    <w:rsid w:val="00652C3D"/>
    <w:rsid w:val="00663830"/>
    <w:rsid w:val="006854BC"/>
    <w:rsid w:val="006914B9"/>
    <w:rsid w:val="0069472B"/>
    <w:rsid w:val="006A287B"/>
    <w:rsid w:val="006B0FDB"/>
    <w:rsid w:val="006C0AC7"/>
    <w:rsid w:val="006D12DE"/>
    <w:rsid w:val="006D5682"/>
    <w:rsid w:val="006E2F0C"/>
    <w:rsid w:val="00724F22"/>
    <w:rsid w:val="00731083"/>
    <w:rsid w:val="007347A7"/>
    <w:rsid w:val="0076056C"/>
    <w:rsid w:val="00760850"/>
    <w:rsid w:val="007736D9"/>
    <w:rsid w:val="00784B4F"/>
    <w:rsid w:val="0078694F"/>
    <w:rsid w:val="007A47D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4300"/>
    <w:rsid w:val="008906FC"/>
    <w:rsid w:val="00894849"/>
    <w:rsid w:val="008A1B8C"/>
    <w:rsid w:val="008A75E4"/>
    <w:rsid w:val="008C3CDD"/>
    <w:rsid w:val="008D5294"/>
    <w:rsid w:val="008E4C00"/>
    <w:rsid w:val="00905DA2"/>
    <w:rsid w:val="00916751"/>
    <w:rsid w:val="009239BC"/>
    <w:rsid w:val="00933BAE"/>
    <w:rsid w:val="00935BE6"/>
    <w:rsid w:val="00946C6C"/>
    <w:rsid w:val="00971BE6"/>
    <w:rsid w:val="009756C4"/>
    <w:rsid w:val="0099436F"/>
    <w:rsid w:val="0099771F"/>
    <w:rsid w:val="009D19F7"/>
    <w:rsid w:val="009D55DE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C26BA"/>
    <w:rsid w:val="00AC3579"/>
    <w:rsid w:val="00AD2733"/>
    <w:rsid w:val="00AE3D21"/>
    <w:rsid w:val="00AE7853"/>
    <w:rsid w:val="00AE7C26"/>
    <w:rsid w:val="00AF767A"/>
    <w:rsid w:val="00B20499"/>
    <w:rsid w:val="00B338BF"/>
    <w:rsid w:val="00B3767A"/>
    <w:rsid w:val="00B405C1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93766"/>
    <w:rsid w:val="00BD512D"/>
    <w:rsid w:val="00BE4EF7"/>
    <w:rsid w:val="00C02B02"/>
    <w:rsid w:val="00C227E2"/>
    <w:rsid w:val="00C242E3"/>
    <w:rsid w:val="00C55258"/>
    <w:rsid w:val="00C740D1"/>
    <w:rsid w:val="00C7733A"/>
    <w:rsid w:val="00CA3298"/>
    <w:rsid w:val="00CA563D"/>
    <w:rsid w:val="00CA632A"/>
    <w:rsid w:val="00CB0BF6"/>
    <w:rsid w:val="00CB6026"/>
    <w:rsid w:val="00CB64D6"/>
    <w:rsid w:val="00CE36B5"/>
    <w:rsid w:val="00CF0B12"/>
    <w:rsid w:val="00CF792E"/>
    <w:rsid w:val="00D05706"/>
    <w:rsid w:val="00D05B82"/>
    <w:rsid w:val="00D20D2D"/>
    <w:rsid w:val="00D3056F"/>
    <w:rsid w:val="00D511B5"/>
    <w:rsid w:val="00D5153D"/>
    <w:rsid w:val="00D72C07"/>
    <w:rsid w:val="00D80D7F"/>
    <w:rsid w:val="00DA0858"/>
    <w:rsid w:val="00DA4031"/>
    <w:rsid w:val="00DB328D"/>
    <w:rsid w:val="00DB3EB1"/>
    <w:rsid w:val="00DC1BD6"/>
    <w:rsid w:val="00DD2AE1"/>
    <w:rsid w:val="00E06416"/>
    <w:rsid w:val="00E2084E"/>
    <w:rsid w:val="00E214E3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D007D"/>
    <w:rsid w:val="00ED3462"/>
    <w:rsid w:val="00EE2D05"/>
    <w:rsid w:val="00F050D8"/>
    <w:rsid w:val="00F11821"/>
    <w:rsid w:val="00F13B2F"/>
    <w:rsid w:val="00F17FEE"/>
    <w:rsid w:val="00F204D4"/>
    <w:rsid w:val="00F33946"/>
    <w:rsid w:val="00F55100"/>
    <w:rsid w:val="00F77352"/>
    <w:rsid w:val="00F819F8"/>
    <w:rsid w:val="00FA6E19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4716-42D1-4A5D-8AD9-6BC90F96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44</cp:revision>
  <cp:lastPrinted>2015-05-25T06:28:00Z</cp:lastPrinted>
  <dcterms:created xsi:type="dcterms:W3CDTF">2015-05-18T07:51:00Z</dcterms:created>
  <dcterms:modified xsi:type="dcterms:W3CDTF">2017-02-01T07:13:00Z</dcterms:modified>
</cp:coreProperties>
</file>